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960EE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3960EE">
              <w:rPr>
                <w:rFonts w:asciiTheme="minorHAnsi" w:hAnsiTheme="minorHAnsi"/>
                <w:sz w:val="20"/>
                <w:szCs w:val="20"/>
              </w:rPr>
              <w:t>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80672A" w:rsidRPr="0080672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80672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80672A" w:rsidRPr="0080672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80672A" w:rsidRPr="0080672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80672A" w:rsidRPr="008067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80672A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80672A" w:rsidRPr="0080672A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D42849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A7" w:rsidRDefault="005402A7">
      <w:r>
        <w:separator/>
      </w:r>
    </w:p>
  </w:endnote>
  <w:endnote w:type="continuationSeparator" w:id="0">
    <w:p w:rsidR="005402A7" w:rsidRDefault="0054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0672A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A7" w:rsidRDefault="005402A7">
      <w:r>
        <w:separator/>
      </w:r>
    </w:p>
  </w:footnote>
  <w:footnote w:type="continuationSeparator" w:id="0">
    <w:p w:rsidR="005402A7" w:rsidRDefault="005402A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005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60EE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38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00B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02A7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17F6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72A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76EA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72B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B89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2849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9B4A-DF88-4F1D-AC20-4E73C92B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1554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Magdalena Rubaszewska</cp:lastModifiedBy>
  <cp:revision>2</cp:revision>
  <cp:lastPrinted>2019-01-07T08:03:00Z</cp:lastPrinted>
  <dcterms:created xsi:type="dcterms:W3CDTF">2019-01-07T08:04:00Z</dcterms:created>
  <dcterms:modified xsi:type="dcterms:W3CDTF">2019-01-07T08:04:00Z</dcterms:modified>
</cp:coreProperties>
</file>